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375" w:rsidRDefault="007D522D" w:rsidP="00D21527">
      <w:pPr>
        <w:pStyle w:val="papertitle"/>
        <w:spacing w:before="160" w:after="320"/>
      </w:pP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(</w:t>
      </w:r>
      <w:r w:rsidR="00D21527">
        <w:t xml:space="preserve">24pt, Times New Roman, lower case, line spacing: Before: 8pt, </w:t>
      </w:r>
      <w:r w:rsidR="001F0D66">
        <w:t>after</w:t>
      </w:r>
      <w:r w:rsidR="00D21527">
        <w:t>: 16pt</w:t>
      </w:r>
      <w:r>
        <w:t>)</w:t>
      </w:r>
    </w:p>
    <w:p w:rsidR="00692375" w:rsidRPr="00D21527" w:rsidRDefault="007D522D" w:rsidP="00D21527">
      <w:pPr>
        <w:pStyle w:val="papersubtitle"/>
        <w:spacing w:after="320"/>
        <w:rPr>
          <w:i/>
        </w:rPr>
      </w:pPr>
      <w:r w:rsidRPr="00D21527">
        <w:rPr>
          <w:i/>
        </w:rPr>
        <w:t>Subtitle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as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needed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(</w:t>
      </w:r>
      <w:r w:rsidR="00D21527">
        <w:rPr>
          <w:i/>
          <w:iCs/>
        </w:rPr>
        <w:t>14pt, Italic,</w:t>
      </w:r>
      <w:r w:rsidR="00D21527" w:rsidRPr="00D21527">
        <w:rPr>
          <w:rFonts w:eastAsia="SimSun"/>
          <w:sz w:val="20"/>
          <w:szCs w:val="20"/>
          <w:lang w:eastAsia="zh-CN"/>
        </w:rPr>
        <w:t xml:space="preserve"> </w:t>
      </w:r>
      <w:r w:rsidR="00D21527" w:rsidRPr="00D21527">
        <w:rPr>
          <w:i/>
          <w:iCs/>
        </w:rPr>
        <w:t xml:space="preserve">line spacing: </w:t>
      </w:r>
      <w:r w:rsidR="00872542">
        <w:rPr>
          <w:i/>
          <w:iCs/>
        </w:rPr>
        <w:t>B</w:t>
      </w:r>
      <w:r w:rsidR="00D21527" w:rsidRPr="00D21527">
        <w:rPr>
          <w:i/>
          <w:iCs/>
        </w:rPr>
        <w:t>efore:</w:t>
      </w:r>
      <w:r w:rsidR="00D21527">
        <w:rPr>
          <w:i/>
          <w:iCs/>
        </w:rPr>
        <w:t xml:space="preserve"> </w:t>
      </w:r>
      <w:r w:rsidR="00D21527" w:rsidRPr="00D21527">
        <w:rPr>
          <w:i/>
          <w:iCs/>
        </w:rPr>
        <w:t xml:space="preserve">8pt, </w:t>
      </w:r>
      <w:r w:rsidR="001F0D66" w:rsidRPr="00D21527">
        <w:rPr>
          <w:i/>
          <w:iCs/>
        </w:rPr>
        <w:t>after</w:t>
      </w:r>
      <w:r w:rsidR="00D21527" w:rsidRPr="00D21527">
        <w:rPr>
          <w:i/>
          <w:iCs/>
        </w:rPr>
        <w:t>:</w:t>
      </w:r>
      <w:r w:rsidR="001F0D66">
        <w:rPr>
          <w:i/>
          <w:iCs/>
        </w:rPr>
        <w:t xml:space="preserve"> </w:t>
      </w:r>
      <w:r w:rsidR="00D21527" w:rsidRPr="00D21527">
        <w:rPr>
          <w:i/>
          <w:iCs/>
        </w:rPr>
        <w:t>16pt</w:t>
      </w:r>
      <w:r w:rsidRPr="00D21527">
        <w:rPr>
          <w:i/>
        </w:rPr>
        <w:t>)</w:t>
      </w:r>
    </w:p>
    <w:p w:rsidR="00692375" w:rsidRDefault="00692375">
      <w:pPr>
        <w:sectPr w:rsidR="00692375" w:rsidSect="003C5B4F">
          <w:headerReference w:type="default" r:id="rId7"/>
          <w:pgSz w:w="11906" w:h="16838"/>
          <w:pgMar w:top="1080" w:right="734" w:bottom="1080" w:left="734" w:header="432" w:footer="0" w:gutter="0"/>
          <w:cols w:space="720"/>
          <w:docGrid w:linePitch="360"/>
        </w:sectPr>
      </w:pPr>
    </w:p>
    <w:p w:rsidR="00692375" w:rsidRDefault="00D26A36" w:rsidP="00D21527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lastRenderedPageBreak/>
        <w:t>1</w:t>
      </w:r>
      <w:r w:rsidR="007D522D">
        <w:t>Name</w:t>
      </w:r>
      <w:r w:rsidR="003659F6">
        <w:t xml:space="preserve"> of 1</w:t>
      </w:r>
      <w:r w:rsidR="003659F6" w:rsidRPr="003659F6">
        <w:rPr>
          <w:vertAlign w:val="superscript"/>
        </w:rPr>
        <w:t>st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</w:t>
      </w:r>
      <w:r w:rsidR="003659F6">
        <w:t xml:space="preserve"> of 2</w:t>
      </w:r>
      <w:r w:rsidR="003659F6" w:rsidRPr="003659F6">
        <w:rPr>
          <w:vertAlign w:val="superscript"/>
        </w:rPr>
        <w:t>nd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3</w:t>
      </w:r>
      <w:r>
        <w:t xml:space="preserve">Name </w:t>
      </w:r>
      <w:r w:rsidR="003659F6">
        <w:t>of 3</w:t>
      </w:r>
      <w:r w:rsidR="003659F6" w:rsidRPr="003659F6">
        <w:rPr>
          <w:vertAlign w:val="superscript"/>
        </w:rPr>
        <w:t>rd</w:t>
      </w:r>
      <w:r w:rsidR="003659F6">
        <w:t xml:space="preserve"> Author</w:t>
      </w:r>
    </w:p>
    <w:p w:rsidR="003659F6" w:rsidRDefault="003659F6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7079C8" w:rsidRDefault="00F4168E" w:rsidP="00F4168E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692375" w:rsidRDefault="00F4168E" w:rsidP="00F4168E">
      <w:pPr>
        <w:pStyle w:val="Affiliation"/>
      </w:pPr>
      <w:r w:rsidRPr="00F4168E">
        <w:rPr>
          <w:rFonts w:eastAsia="Times New Roman"/>
          <w:vertAlign w:val="superscript"/>
        </w:rPr>
        <w:t>1</w:t>
      </w:r>
      <w:r w:rsidR="007D522D">
        <w:rPr>
          <w:rFonts w:eastAsia="Times New Roman"/>
        </w:rPr>
        <w:t>N</w:t>
      </w:r>
      <w:r w:rsidR="007D522D">
        <w:t>ame</w:t>
      </w:r>
      <w:r w:rsidR="007D522D">
        <w:rPr>
          <w:rFonts w:eastAsia="Times New Roman"/>
        </w:rPr>
        <w:t xml:space="preserve"> </w:t>
      </w:r>
      <w:r w:rsidR="007D522D">
        <w:t>of</w:t>
      </w:r>
      <w:r w:rsidR="007D522D">
        <w:rPr>
          <w:rFonts w:eastAsia="Times New Roman"/>
        </w:rPr>
        <w:t xml:space="preserve"> </w:t>
      </w:r>
      <w:r w:rsidR="007D522D">
        <w:t>organization</w:t>
      </w:r>
      <w:r>
        <w:t xml:space="preserve"> of 1</w:t>
      </w:r>
      <w:r w:rsidRPr="00F4168E">
        <w:rPr>
          <w:vertAlign w:val="superscript"/>
        </w:rPr>
        <w:t>st</w:t>
      </w:r>
      <w:r>
        <w:t xml:space="preserve"> Author, </w:t>
      </w:r>
      <w:r w:rsidR="007D522D">
        <w:t>City,</w:t>
      </w:r>
      <w:r w:rsidR="007D522D">
        <w:rPr>
          <w:rFonts w:eastAsia="Times New Roman"/>
        </w:rPr>
        <w:t xml:space="preserve"> </w:t>
      </w:r>
      <w:r>
        <w:t>Country</w:t>
      </w:r>
    </w:p>
    <w:p w:rsidR="00692375" w:rsidRPr="007079C8" w:rsidRDefault="006640FD">
      <w:pPr>
        <w:pStyle w:val="Affiliation"/>
        <w:rPr>
          <w:rFonts w:ascii="Courier New" w:hAnsi="Courier New" w:cs="Courier New"/>
        </w:rPr>
      </w:pPr>
      <w:hyperlink r:id="rId8" w:history="1">
        <w:r w:rsidR="00F4168E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F4168E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2</w:t>
      </w:r>
      <w:hyperlink r:id="rId9" w:history="1">
        <w:r w:rsidR="00F4168E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3</w:t>
      </w:r>
      <w:hyperlink r:id="rId10" w:history="1">
        <w:r w:rsidR="00F4168E" w:rsidRPr="007079C8">
          <w:rPr>
            <w:rStyle w:val="Hyperlink"/>
            <w:rFonts w:ascii="Courier New" w:hAnsi="Courier New" w:cs="Courier New"/>
          </w:rPr>
          <w:t>Author3@xyz.com</w:t>
        </w:r>
      </w:hyperlink>
      <w:r w:rsidR="00F4168E" w:rsidRPr="007079C8">
        <w:rPr>
          <w:rFonts w:ascii="Courier New" w:hAnsi="Courier New" w:cs="Courier New"/>
        </w:rPr>
        <w:t xml:space="preserve">  </w:t>
      </w:r>
    </w:p>
    <w:p w:rsidR="00692375" w:rsidRDefault="00692375">
      <w:pPr>
        <w:pStyle w:val="Affiliation"/>
        <w:sectPr w:rsidR="00692375" w:rsidSect="00D21527">
          <w:type w:val="continuous"/>
          <w:pgSz w:w="11906" w:h="16838"/>
          <w:pgMar w:top="1080" w:right="734" w:bottom="1080" w:left="734" w:header="720" w:footer="720" w:gutter="0"/>
          <w:cols w:space="566"/>
          <w:docGrid w:linePitch="360"/>
        </w:sectPr>
      </w:pPr>
    </w:p>
    <w:p w:rsidR="007079C8" w:rsidRDefault="007079C8" w:rsidP="007079C8">
      <w:pPr>
        <w:pStyle w:val="Abstract"/>
        <w:spacing w:after="0"/>
        <w:ind w:firstLine="0"/>
        <w:rPr>
          <w:i/>
          <w:iCs/>
          <w:sz w:val="20"/>
          <w:szCs w:val="20"/>
        </w:rPr>
      </w:pPr>
    </w:p>
    <w:p w:rsidR="00692375" w:rsidRPr="007079C8" w:rsidRDefault="007D522D" w:rsidP="007079C8">
      <w:pPr>
        <w:pStyle w:val="Abstract"/>
        <w:spacing w:after="0"/>
        <w:ind w:firstLine="0"/>
        <w:rPr>
          <w:i/>
          <w:sz w:val="20"/>
          <w:szCs w:val="20"/>
        </w:rPr>
      </w:pPr>
      <w:r w:rsidRPr="007079C8">
        <w:rPr>
          <w:i/>
          <w:iCs/>
          <w:sz w:val="20"/>
          <w:szCs w:val="20"/>
        </w:rPr>
        <w:t>Abstract</w:t>
      </w:r>
      <w:r w:rsidRPr="007079C8">
        <w:rPr>
          <w:rFonts w:eastAsia="Times New Roman"/>
          <w:sz w:val="20"/>
          <w:szCs w:val="20"/>
        </w:rPr>
        <w:t>—</w:t>
      </w:r>
      <w:proofErr w:type="gramStart"/>
      <w:r w:rsidRPr="007079C8">
        <w:rPr>
          <w:sz w:val="20"/>
          <w:szCs w:val="20"/>
        </w:rPr>
        <w:t>This</w:t>
      </w:r>
      <w:proofErr w:type="gramEnd"/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electronic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</w:t>
      </w:r>
      <w:r w:rsidRPr="007079C8">
        <w:rPr>
          <w:rFonts w:eastAsia="Times New Roman"/>
          <w:sz w:val="20"/>
          <w:szCs w:val="20"/>
        </w:rPr>
        <w:t xml:space="preserve"> “</w:t>
      </w:r>
      <w:r w:rsidRPr="007079C8">
        <w:rPr>
          <w:sz w:val="20"/>
          <w:szCs w:val="20"/>
        </w:rPr>
        <w:t>live</w:t>
      </w:r>
      <w:r w:rsidRPr="007079C8">
        <w:rPr>
          <w:rFonts w:eastAsia="Times New Roman"/>
          <w:sz w:val="20"/>
          <w:szCs w:val="20"/>
        </w:rPr>
        <w:t xml:space="preserve">” </w:t>
      </w:r>
      <w:r w:rsidRPr="007079C8">
        <w:rPr>
          <w:sz w:val="20"/>
          <w:szCs w:val="20"/>
        </w:rPr>
        <w:t>template.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various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components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of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paper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[title,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text,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heads,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etc.]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are</w:t>
      </w:r>
      <w:r w:rsidRPr="007079C8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Pr="007079C8">
        <w:rPr>
          <w:sz w:val="20"/>
          <w:szCs w:val="20"/>
        </w:rPr>
        <w:t>already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defined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sheet,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illustrated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by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portions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given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NOT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USE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SPECIAL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CHARACTERS,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SYMBOLS,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MATH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TITLE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ABSTRACT.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iCs/>
          <w:sz w:val="20"/>
          <w:szCs w:val="20"/>
        </w:rPr>
        <w:t>(Abstract)</w:t>
      </w:r>
    </w:p>
    <w:p w:rsidR="007079C8" w:rsidRDefault="007079C8" w:rsidP="007079C8">
      <w:pPr>
        <w:pStyle w:val="keywords"/>
        <w:spacing w:after="0"/>
        <w:ind w:firstLine="0"/>
        <w:rPr>
          <w:i/>
          <w:sz w:val="20"/>
          <w:szCs w:val="20"/>
        </w:rPr>
      </w:pPr>
    </w:p>
    <w:p w:rsidR="00692375" w:rsidRDefault="007D522D" w:rsidP="007079C8">
      <w:pPr>
        <w:pStyle w:val="keywords"/>
        <w:spacing w:after="0"/>
        <w:ind w:firstLine="0"/>
        <w:rPr>
          <w:b w:val="0"/>
          <w:bCs w:val="0"/>
          <w:i/>
          <w:sz w:val="20"/>
          <w:szCs w:val="20"/>
        </w:rPr>
      </w:pPr>
      <w:r w:rsidRPr="007079C8">
        <w:rPr>
          <w:i/>
          <w:sz w:val="20"/>
          <w:szCs w:val="20"/>
        </w:rPr>
        <w:t>Index</w:t>
      </w:r>
      <w:r w:rsidRPr="007079C8">
        <w:rPr>
          <w:rFonts w:eastAsia="Times New Roman"/>
          <w:i/>
          <w:sz w:val="20"/>
          <w:szCs w:val="20"/>
        </w:rPr>
        <w:t xml:space="preserve"> </w:t>
      </w:r>
      <w:r w:rsidRPr="007079C8">
        <w:rPr>
          <w:i/>
          <w:sz w:val="20"/>
          <w:szCs w:val="20"/>
        </w:rPr>
        <w:t>Terms</w:t>
      </w:r>
      <w:r w:rsidRPr="007079C8">
        <w:rPr>
          <w:rFonts w:eastAsia="Times New Roman"/>
          <w:sz w:val="20"/>
          <w:szCs w:val="20"/>
        </w:rPr>
        <w:t>—C</w:t>
      </w:r>
      <w:r w:rsidRPr="007079C8">
        <w:rPr>
          <w:sz w:val="20"/>
          <w:szCs w:val="20"/>
        </w:rPr>
        <w:t>omponent,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formatting,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insert.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(</w:t>
      </w:r>
      <w:proofErr w:type="gramStart"/>
      <w:r w:rsidRPr="007079C8">
        <w:rPr>
          <w:b w:val="0"/>
          <w:bCs w:val="0"/>
          <w:i/>
          <w:sz w:val="20"/>
          <w:szCs w:val="20"/>
        </w:rPr>
        <w:t>key</w:t>
      </w:r>
      <w:proofErr w:type="gramEnd"/>
      <w:r w:rsidRPr="007079C8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words)</w:t>
      </w:r>
    </w:p>
    <w:p w:rsidR="007079C8" w:rsidRPr="007079C8" w:rsidRDefault="007079C8" w:rsidP="007079C8">
      <w:pPr>
        <w:pStyle w:val="keywords"/>
        <w:spacing w:after="0"/>
        <w:ind w:firstLine="0"/>
        <w:rPr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________________________________________________________________________________________________________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Introduction (Heading 1)</w:t>
      </w:r>
    </w:p>
    <w:p w:rsidR="00692375" w:rsidRDefault="007D522D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 w:rsidR="00315A5D">
        <w:t>.</w:t>
      </w:r>
    </w:p>
    <w:p w:rsidR="00692375" w:rsidRDefault="007D522D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proofErr w:type="gramStart"/>
      <w:r>
        <w:t>papers</w:t>
      </w:r>
      <w:proofErr w:type="gramEnd"/>
      <w:r>
        <w:t>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Type Style and Fonts</w:t>
      </w:r>
    </w:p>
    <w:p w:rsidR="00692375" w:rsidRDefault="007D522D">
      <w:pPr>
        <w:pStyle w:val="BodyText"/>
      </w:pPr>
      <w:r>
        <w:t>Wherever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specified,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neither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available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processor,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closest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appearance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Times.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bit-mapped</w:t>
      </w:r>
      <w:r>
        <w:rPr>
          <w:rFonts w:eastAsia="Times New Roman"/>
        </w:rPr>
        <w:t xml:space="preserve"> </w:t>
      </w:r>
      <w:r>
        <w:t>fonts.</w:t>
      </w:r>
      <w:r>
        <w:rPr>
          <w:rFonts w:eastAsia="Times New Roman"/>
        </w:rPr>
        <w:t xml:space="preserve"> </w:t>
      </w:r>
      <w:r>
        <w:t>True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Open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required</w:t>
      </w:r>
      <w:r>
        <w:t>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embed</w:t>
      </w:r>
      <w:r>
        <w:rPr>
          <w:rFonts w:eastAsia="Times New Roman"/>
        </w:rPr>
        <w:t xml:space="preserve"> all fonts, in particular </w:t>
      </w:r>
      <w:r>
        <w:t>symbol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well,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math,</w:t>
      </w:r>
      <w:r>
        <w:rPr>
          <w:rFonts w:eastAsia="Times New Roman"/>
        </w:rPr>
        <w:t xml:space="preserve"> </w:t>
      </w:r>
      <w:r>
        <w:t>etc.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Ease of Use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Prepare Your Paper Before Styling</w:t>
      </w:r>
    </w:p>
    <w:p w:rsidR="00692375" w:rsidRDefault="007D522D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692375" w:rsidRDefault="007D522D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Abbreviations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Acronyms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(Heading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2)</w:t>
      </w:r>
    </w:p>
    <w:p w:rsidR="00692375" w:rsidRDefault="007D522D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Units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proofErr w:type="spellStart"/>
      <w:r>
        <w:t>oersteds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:rsidR="00692375" w:rsidRDefault="007D522D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proofErr w:type="spellStart"/>
      <w:r>
        <w:t>Wb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proofErr w:type="spellStart"/>
      <w:r>
        <w:t>henries</w:t>
      </w:r>
      <w:proofErr w:type="spellEnd"/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proofErr w:type="gramStart"/>
      <w:r>
        <w:rPr>
          <w:i/>
          <w:iCs/>
        </w:rPr>
        <w:t>bullet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Equations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692375" w:rsidRDefault="007D522D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r>
        <w:t>/</w:t>
      </w:r>
      <w:proofErr w:type="gramEnd"/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spellStart"/>
      <w:r>
        <w:t>exp</w:t>
      </w:r>
      <w:proofErr w:type="spellEnd"/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692375" w:rsidRDefault="007D522D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692375" w:rsidRDefault="007D522D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Some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Common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Mistakes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692375" w:rsidRDefault="007D522D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692375" w:rsidRDefault="007D522D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proofErr w:type="gramStart"/>
      <w:r>
        <w:t>non</w:t>
      </w:r>
      <w:proofErr w:type="gramEnd"/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692375" w:rsidRDefault="007D522D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proofErr w:type="gramStart"/>
      <w:r>
        <w:rPr>
          <w:rFonts w:eastAsia="Times New Roman"/>
        </w:rPr>
        <w:t>”</w:t>
      </w:r>
      <w:r>
        <w:t>.</w:t>
      </w:r>
      <w:proofErr w:type="gramEnd"/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Using the Template</w:t>
      </w:r>
    </w:p>
    <w:p w:rsidR="00692375" w:rsidRDefault="007D522D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Authors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Affiliations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2C60BB" w:rsidRDefault="002C60BB">
      <w:pPr>
        <w:pStyle w:val="BodyText"/>
      </w:pPr>
      <w:r>
        <w:t>Example:</w:t>
      </w:r>
    </w:p>
    <w:p w:rsidR="002C60BB" w:rsidRDefault="002C60BB" w:rsidP="002C60BB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t>1</w:t>
      </w:r>
      <w:r>
        <w:t>Name of 1</w:t>
      </w:r>
      <w:r w:rsidRPr="003659F6">
        <w:rPr>
          <w:vertAlign w:val="superscript"/>
        </w:rPr>
        <w:t>st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 of 2</w:t>
      </w:r>
      <w:r w:rsidRPr="003659F6">
        <w:rPr>
          <w:vertAlign w:val="superscript"/>
        </w:rPr>
        <w:t>nd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3</w:t>
      </w:r>
      <w:r>
        <w:t>Name of 3</w:t>
      </w:r>
      <w:r w:rsidRPr="003659F6">
        <w:rPr>
          <w:vertAlign w:val="superscript"/>
        </w:rPr>
        <w:t>rd</w:t>
      </w:r>
      <w: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2C60BB" w:rsidRDefault="002C60BB" w:rsidP="002C60BB">
      <w:pPr>
        <w:pStyle w:val="Affiliation"/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 of 1</w:t>
      </w:r>
      <w:r w:rsidRPr="00F4168E">
        <w:rPr>
          <w:vertAlign w:val="superscript"/>
        </w:rPr>
        <w:t>st</w:t>
      </w:r>
      <w:r>
        <w:t xml:space="preserve"> Author, City,</w:t>
      </w:r>
      <w:r>
        <w:rPr>
          <w:rFonts w:eastAsia="Times New Roman"/>
        </w:rPr>
        <w:t xml:space="preserve"> </w:t>
      </w:r>
      <w:r>
        <w:t>Country</w:t>
      </w:r>
    </w:p>
    <w:p w:rsidR="002C60BB" w:rsidRDefault="006640FD" w:rsidP="002C60BB">
      <w:pPr>
        <w:pStyle w:val="BodyText"/>
        <w:jc w:val="center"/>
      </w:pPr>
      <w:hyperlink r:id="rId11" w:history="1">
        <w:r w:rsidR="002C60BB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2C60BB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2</w:t>
      </w:r>
      <w:hyperlink r:id="rId12" w:history="1">
        <w:r w:rsidR="002C60BB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3</w:t>
      </w:r>
      <w:hyperlink r:id="rId13" w:history="1">
        <w:r w:rsidR="002C60BB" w:rsidRPr="007079C8">
          <w:rPr>
            <w:rStyle w:val="Hyperlink"/>
            <w:rFonts w:ascii="Courier New" w:hAnsi="Courier New" w:cs="Courier New"/>
          </w:rPr>
          <w:t>Author3@xyz.com</w:t>
        </w:r>
      </w:hyperlink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Identify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the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Headings</w:t>
      </w:r>
    </w:p>
    <w:p w:rsidR="00692375" w:rsidRDefault="007D522D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692375" w:rsidRDefault="007D522D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lastRenderedPageBreak/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692375" w:rsidRDefault="007D522D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Figures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Tables</w:t>
      </w:r>
    </w:p>
    <w:p w:rsidR="00692375" w:rsidRDefault="007D522D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</w:t>
      </w:r>
      <w:r w:rsidRPr="002C60BB">
        <w:rPr>
          <w:rFonts w:eastAsia="Times New Roman"/>
          <w:b/>
        </w:rPr>
        <w:t>“</w:t>
      </w:r>
      <w:r w:rsidRPr="002C60BB">
        <w:rPr>
          <w:b/>
        </w:rPr>
        <w:t>Fig.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1</w:t>
      </w:r>
      <w:r w:rsidRPr="002C60BB">
        <w:rPr>
          <w:rFonts w:eastAsia="Times New Roman"/>
          <w:b/>
        </w:rPr>
        <w:t>”</w:t>
      </w:r>
      <w:r>
        <w:rPr>
          <w:rFonts w:eastAsia="Times New Roman"/>
        </w:rPr>
        <w:t xml:space="preserve"> in the text, and “</w:t>
      </w:r>
      <w:r w:rsidRPr="002C60BB">
        <w:rPr>
          <w:rFonts w:eastAsia="Times New Roman"/>
          <w:b/>
        </w:rPr>
        <w:t>Figure 1</w:t>
      </w:r>
      <w:r>
        <w:rPr>
          <w:rFonts w:eastAsia="Times New Roman"/>
        </w:rPr>
        <w:t xml:space="preserve">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692375" w:rsidRDefault="007D522D">
      <w:pPr>
        <w:pStyle w:val="BodyText"/>
      </w:pPr>
      <w:r>
        <w:t>Use</w:t>
      </w:r>
      <w:r>
        <w:rPr>
          <w:rFonts w:eastAsia="Times New Roman"/>
        </w:rPr>
        <w:t xml:space="preserve"> </w:t>
      </w:r>
      <w:r w:rsidR="002C60BB">
        <w:t>10</w:t>
      </w:r>
      <w:r>
        <w:rPr>
          <w:rFonts w:eastAsia="Times New Roman"/>
        </w:rPr>
        <w:t xml:space="preserve"> </w:t>
      </w:r>
      <w:r w:rsidRPr="002C60BB">
        <w:rPr>
          <w:b/>
          <w:u w:val="single"/>
        </w:rPr>
        <w:t>point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Times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New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Roman</w:t>
      </w:r>
      <w:r w:rsidRPr="002C60BB">
        <w:rPr>
          <w:rFonts w:eastAsia="Times New Roman"/>
          <w:b/>
          <w:u w:val="single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692375" w:rsidRPr="002C60BB" w:rsidRDefault="002C60BB">
      <w:pPr>
        <w:pStyle w:val="tablehead"/>
        <w:rPr>
          <w:smallCaps w:val="0"/>
          <w:spacing w:val="-1"/>
          <w:sz w:val="20"/>
          <w:szCs w:val="20"/>
          <w:lang w:eastAsia="zh-CN"/>
        </w:rPr>
      </w:pPr>
      <w:r w:rsidRPr="002C60BB">
        <w:rPr>
          <w:smallCaps w:val="0"/>
          <w:spacing w:val="-1"/>
          <w:sz w:val="20"/>
          <w:szCs w:val="20"/>
          <w:lang w:eastAsia="zh-CN"/>
        </w:rPr>
        <w:t xml:space="preserve">Table 1 </w:t>
      </w:r>
      <w:r w:rsidR="007D522D" w:rsidRPr="002C60BB">
        <w:rPr>
          <w:smallCaps w:val="0"/>
          <w:spacing w:val="-1"/>
          <w:sz w:val="20"/>
          <w:szCs w:val="20"/>
          <w:lang w:eastAsia="zh-CN"/>
        </w:rPr>
        <w:t>Table Type Styles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  <w:tc>
          <w:tcPr>
            <w:tcW w:w="4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</w:tr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375" w:rsidRPr="002C60BB" w:rsidRDefault="00692375">
            <w:pPr>
              <w:snapToGrid w:val="0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</w:tr>
      <w:tr w:rsidR="00692375" w:rsidRPr="002C60BB" w:rsidTr="002C60BB">
        <w:trPr>
          <w:trHeight w:val="320"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copy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More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C60BB">
              <w:rPr>
                <w:sz w:val="20"/>
                <w:szCs w:val="20"/>
              </w:rPr>
              <w:t>copy</w:t>
            </w:r>
            <w:r w:rsidRPr="002C60B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</w:tr>
    </w:tbl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Acknowledgment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proofErr w:type="gramStart"/>
      <w:r>
        <w:t>thanks</w:t>
      </w:r>
      <w:proofErr w:type="gramEnd"/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 w:rsidR="002C60BB">
        <w:t xml:space="preserve"> </w:t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692375" w:rsidRPr="002C60BB" w:rsidRDefault="007D522D" w:rsidP="002C60BB">
      <w:pPr>
        <w:pStyle w:val="Heading1"/>
        <w:tabs>
          <w:tab w:val="clear" w:pos="0"/>
        </w:tabs>
        <w:ind w:firstLine="0"/>
        <w:jc w:val="left"/>
        <w:rPr>
          <w:b/>
        </w:rPr>
      </w:pPr>
      <w:r w:rsidRPr="002C60BB">
        <w:rPr>
          <w:b/>
        </w:rPr>
        <w:t>References</w:t>
      </w:r>
    </w:p>
    <w:p w:rsidR="00692375" w:rsidRDefault="007D522D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 w:rsidR="002C60BB">
        <w:t>10</w:t>
      </w:r>
      <w:r>
        <w:t>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692375" w:rsidRDefault="007D522D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proofErr w:type="gramStart"/>
      <w:r>
        <w:rPr>
          <w:rFonts w:eastAsia="Times New Roman"/>
        </w:rPr>
        <w:t>”</w:t>
      </w:r>
      <w:r>
        <w:t>.</w:t>
      </w:r>
      <w:proofErr w:type="gramEnd"/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692375" w:rsidRDefault="007D522D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Eason,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Noble,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Sneddon,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certain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integrals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Lipschitz-Hankel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type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involving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products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Bessel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functions,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Phil.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Roy.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Soc.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London,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A247,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529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551,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April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1955.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i/>
          <w:iCs/>
          <w:sz w:val="20"/>
        </w:rPr>
        <w:t>(references)</w:t>
      </w:r>
    </w:p>
    <w:p w:rsid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Clerk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Maxwell,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A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Treatise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Electricity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ed.,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Oxford: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Clarendon,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1892,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pp.68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73.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Jacobs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Bean,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Fine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particles,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thin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films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exchange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anisotropy,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III,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Rado</w:t>
      </w:r>
      <w:proofErr w:type="spell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Suhl,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New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York: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Academic,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1963,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271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350.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Elissa,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known,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unpublished.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R.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Nicole,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with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only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first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word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capitalized,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Name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Stand.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Abbrev.,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press.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Yorozu,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Hirano,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Oka,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Tagawa</w:t>
      </w:r>
      <w:proofErr w:type="spellEnd"/>
      <w:r w:rsidRPr="002C60BB">
        <w:rPr>
          <w:sz w:val="20"/>
        </w:rPr>
        <w:t>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Electron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spectroscopy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studies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magneto-optical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media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plastic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substrate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interface,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IEEE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Magn</w:t>
      </w:r>
      <w:proofErr w:type="spellEnd"/>
      <w:r w:rsidRPr="002C60BB">
        <w:rPr>
          <w:sz w:val="20"/>
        </w:rPr>
        <w:t>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740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741,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August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1987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[Digests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9th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Annual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Conf.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Magnetics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301,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1982].</w:t>
      </w:r>
    </w:p>
    <w:p w:rsidR="00692375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Young,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The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Technical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Writer's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Handbook.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Mill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Valley,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University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Science,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1989.</w:t>
      </w:r>
    </w:p>
    <w:p w:rsidR="002C60BB" w:rsidRPr="002C60BB" w:rsidRDefault="002C60BB" w:rsidP="002C60BB">
      <w:pPr>
        <w:pStyle w:val="references"/>
        <w:numPr>
          <w:ilvl w:val="0"/>
          <w:numId w:val="8"/>
        </w:numPr>
        <w:rPr>
          <w:sz w:val="20"/>
        </w:rPr>
        <w:sectPr w:rsidR="002C60BB" w:rsidRPr="002C60BB" w:rsidSect="003C5B4F">
          <w:type w:val="continuous"/>
          <w:pgSz w:w="11906" w:h="16838"/>
          <w:pgMar w:top="1080" w:right="734" w:bottom="1080" w:left="734" w:header="432" w:footer="0" w:gutter="0"/>
          <w:cols w:space="360"/>
          <w:docGrid w:linePitch="360"/>
        </w:sectPr>
      </w:pPr>
    </w:p>
    <w:p w:rsidR="007D522D" w:rsidRDefault="007D522D"/>
    <w:sectPr w:rsidR="007D522D" w:rsidSect="00D21527">
      <w:type w:val="continuous"/>
      <w:pgSz w:w="11906" w:h="16838"/>
      <w:pgMar w:top="1080" w:right="734" w:bottom="1080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FD" w:rsidRDefault="006640FD" w:rsidP="003C5B4F">
      <w:r>
        <w:separator/>
      </w:r>
    </w:p>
  </w:endnote>
  <w:endnote w:type="continuationSeparator" w:id="0">
    <w:p w:rsidR="006640FD" w:rsidRDefault="006640FD" w:rsidP="003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FD" w:rsidRDefault="006640FD" w:rsidP="003C5B4F">
      <w:r>
        <w:separator/>
      </w:r>
    </w:p>
  </w:footnote>
  <w:footnote w:type="continuationSeparator" w:id="0">
    <w:p w:rsidR="006640FD" w:rsidRDefault="006640FD" w:rsidP="003C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4F" w:rsidRDefault="003C5B4F" w:rsidP="003C5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6">
    <w:nsid w:val="7E166296"/>
    <w:multiLevelType w:val="hybridMultilevel"/>
    <w:tmpl w:val="A50A0FA2"/>
    <w:lvl w:ilvl="0" w:tplc="282EC6DC">
      <w:start w:val="1"/>
      <w:numFmt w:val="decimal"/>
      <w:lvlText w:val="[%1]"/>
      <w:lvlJc w:val="left"/>
      <w:pPr>
        <w:ind w:left="648" w:hanging="360"/>
      </w:pPr>
      <w:rPr>
        <w:rFonts w:hint="default"/>
      </w:rPr>
    </w:lvl>
    <w:lvl w:ilvl="1" w:tplc="F64A3D36">
      <w:start w:val="1"/>
      <w:numFmt w:val="upperRoman"/>
      <w:lvlText w:val="%2."/>
      <w:lvlJc w:val="left"/>
      <w:pPr>
        <w:ind w:left="17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D7"/>
    <w:rsid w:val="001F0D66"/>
    <w:rsid w:val="002C60BB"/>
    <w:rsid w:val="00315A5D"/>
    <w:rsid w:val="003659F6"/>
    <w:rsid w:val="003C5B4F"/>
    <w:rsid w:val="004C32D7"/>
    <w:rsid w:val="0051157E"/>
    <w:rsid w:val="00607A8A"/>
    <w:rsid w:val="006640FD"/>
    <w:rsid w:val="00692375"/>
    <w:rsid w:val="007079C8"/>
    <w:rsid w:val="00744FBA"/>
    <w:rsid w:val="00782518"/>
    <w:rsid w:val="007D522D"/>
    <w:rsid w:val="00872542"/>
    <w:rsid w:val="00882050"/>
    <w:rsid w:val="00C9534D"/>
    <w:rsid w:val="00D21527"/>
    <w:rsid w:val="00D26A36"/>
    <w:rsid w:val="00F4168E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FA57016-296D-4208-A4B8-18A9B58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75"/>
    <w:pPr>
      <w:suppressAutoHyphens/>
      <w:jc w:val="center"/>
    </w:pPr>
    <w:rPr>
      <w:rFonts w:eastAsia="SimSun"/>
      <w:lang w:eastAsia="zh-CN"/>
    </w:rPr>
  </w:style>
  <w:style w:type="paragraph" w:styleId="Heading1">
    <w:name w:val="heading 1"/>
    <w:basedOn w:val="Normal"/>
    <w:next w:val="BodyText"/>
    <w:qFormat/>
    <w:rsid w:val="00692375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pacing w:before="160" w:after="80"/>
      <w:ind w:firstLine="216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rsid w:val="00692375"/>
    <w:pPr>
      <w:keepNext/>
      <w:keepLines/>
      <w:tabs>
        <w:tab w:val="num" w:pos="227"/>
      </w:tabs>
      <w:spacing w:before="120" w:after="60"/>
      <w:ind w:left="288" w:hanging="288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rsid w:val="00692375"/>
    <w:pPr>
      <w:tabs>
        <w:tab w:val="num" w:pos="425"/>
        <w:tab w:val="left" w:pos="540"/>
      </w:tabs>
      <w:spacing w:line="240" w:lineRule="exact"/>
      <w:ind w:firstLine="180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rsid w:val="00692375"/>
    <w:pPr>
      <w:tabs>
        <w:tab w:val="num" w:pos="630"/>
        <w:tab w:val="left" w:pos="720"/>
      </w:tabs>
      <w:spacing w:before="40" w:after="40"/>
      <w:ind w:firstLine="36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rsid w:val="00692375"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2375"/>
    <w:rPr>
      <w:rFonts w:cs="Times New Roman"/>
      <w:i w:val="0"/>
      <w:iCs w:val="0"/>
    </w:rPr>
  </w:style>
  <w:style w:type="character" w:customStyle="1" w:styleId="WW8Num1z1">
    <w:name w:val="WW8Num1z1"/>
    <w:rsid w:val="00692375"/>
    <w:rPr>
      <w:rFonts w:cs="Times New Roman"/>
    </w:rPr>
  </w:style>
  <w:style w:type="character" w:customStyle="1" w:styleId="WW8Num1z3">
    <w:name w:val="WW8Num1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sid w:val="006923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3z0">
    <w:name w:val="WW8Num3z0"/>
    <w:rsid w:val="00692375"/>
    <w:rPr>
      <w:rFonts w:ascii="Symbol" w:hAnsi="Symbol" w:cs="Symbol"/>
    </w:rPr>
  </w:style>
  <w:style w:type="character" w:customStyle="1" w:styleId="WW8Num4z0">
    <w:name w:val="WW8Num4z0"/>
    <w:rsid w:val="00692375"/>
    <w:rPr>
      <w:rFonts w:cs="Times New Roman"/>
    </w:rPr>
  </w:style>
  <w:style w:type="character" w:customStyle="1" w:styleId="WW8Num5z0">
    <w:name w:val="WW8Num5z0"/>
    <w:rsid w:val="00692375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  <w:rsid w:val="00692375"/>
  </w:style>
  <w:style w:type="character" w:customStyle="1" w:styleId="WW8Num7z0">
    <w:name w:val="WW8Num7z0"/>
    <w:rsid w:val="00692375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  <w:rsid w:val="00692375"/>
  </w:style>
  <w:style w:type="character" w:customStyle="1" w:styleId="WW-Absatz-Standardschriftart">
    <w:name w:val="WW-Absatz-Standardschriftart"/>
    <w:rsid w:val="00692375"/>
  </w:style>
  <w:style w:type="character" w:customStyle="1" w:styleId="WW-Absatz-Standardschriftart1">
    <w:name w:val="WW-Absatz-Standardschriftart1"/>
    <w:rsid w:val="00692375"/>
  </w:style>
  <w:style w:type="character" w:customStyle="1" w:styleId="WW-Absatz-Standardschriftart11">
    <w:name w:val="WW-Absatz-Standardschriftart11"/>
    <w:rsid w:val="00692375"/>
  </w:style>
  <w:style w:type="character" w:customStyle="1" w:styleId="WW-Absatz-Standardschriftart111">
    <w:name w:val="WW-Absatz-Standardschriftart111"/>
    <w:rsid w:val="00692375"/>
  </w:style>
  <w:style w:type="character" w:customStyle="1" w:styleId="WW-Absatz-Standardschriftart1111">
    <w:name w:val="WW-Absatz-Standardschriftart1111"/>
    <w:rsid w:val="00692375"/>
  </w:style>
  <w:style w:type="character" w:customStyle="1" w:styleId="WW-Absatz-Standardschriftart11111">
    <w:name w:val="WW-Absatz-Standardschriftart11111"/>
    <w:rsid w:val="00692375"/>
  </w:style>
  <w:style w:type="character" w:customStyle="1" w:styleId="WW-Absatz-Standardschriftart111111">
    <w:name w:val="WW-Absatz-Standardschriftart111111"/>
    <w:rsid w:val="00692375"/>
  </w:style>
  <w:style w:type="character" w:customStyle="1" w:styleId="WW-Absatz-Standardschriftart1111111">
    <w:name w:val="WW-Absatz-Standardschriftart1111111"/>
    <w:rsid w:val="00692375"/>
  </w:style>
  <w:style w:type="character" w:customStyle="1" w:styleId="WW8Num1z4">
    <w:name w:val="WW8Num1z4"/>
    <w:rsid w:val="00692375"/>
    <w:rPr>
      <w:rFonts w:cs="Times New Roman"/>
    </w:rPr>
  </w:style>
  <w:style w:type="character" w:customStyle="1" w:styleId="WW-Absatz-Standardschriftart11111111">
    <w:name w:val="WW-Absatz-Standardschriftart11111111"/>
    <w:rsid w:val="00692375"/>
  </w:style>
  <w:style w:type="character" w:customStyle="1" w:styleId="WW8Num2z1">
    <w:name w:val="WW8Num2z1"/>
    <w:rsid w:val="00692375"/>
    <w:rPr>
      <w:rFonts w:cs="Times New Roman"/>
    </w:rPr>
  </w:style>
  <w:style w:type="character" w:customStyle="1" w:styleId="WW8Num3z1">
    <w:name w:val="WW8Num3z1"/>
    <w:rsid w:val="00692375"/>
    <w:rPr>
      <w:rFonts w:ascii="Courier New" w:hAnsi="Courier New" w:cs="Courier New"/>
    </w:rPr>
  </w:style>
  <w:style w:type="character" w:customStyle="1" w:styleId="WW8Num3z2">
    <w:name w:val="WW8Num3z2"/>
    <w:rsid w:val="00692375"/>
    <w:rPr>
      <w:rFonts w:ascii="Wingdings" w:hAnsi="Wingdings" w:cs="Wingdings"/>
    </w:rPr>
  </w:style>
  <w:style w:type="character" w:customStyle="1" w:styleId="WW8Num5z1">
    <w:name w:val="WW8Num5z1"/>
    <w:rsid w:val="0069237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sid w:val="00692375"/>
    <w:rPr>
      <w:rFonts w:cs="Times New Roman"/>
    </w:rPr>
  </w:style>
  <w:style w:type="character" w:customStyle="1" w:styleId="WW8Num7z1">
    <w:name w:val="WW8Num7z1"/>
    <w:rsid w:val="00692375"/>
    <w:rPr>
      <w:rFonts w:cs="Times New Roman"/>
    </w:rPr>
  </w:style>
  <w:style w:type="character" w:customStyle="1" w:styleId="WW8Num8z0">
    <w:name w:val="WW8Num8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  <w:rsid w:val="00692375"/>
  </w:style>
  <w:style w:type="paragraph" w:customStyle="1" w:styleId="Heading">
    <w:name w:val="Heading"/>
    <w:basedOn w:val="Normal"/>
    <w:next w:val="BodyText"/>
    <w:rsid w:val="006923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692375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sid w:val="00692375"/>
    <w:rPr>
      <w:rFonts w:cs="Lohit Hindi"/>
    </w:rPr>
  </w:style>
  <w:style w:type="paragraph" w:styleId="Caption">
    <w:name w:val="caption"/>
    <w:basedOn w:val="Normal"/>
    <w:qFormat/>
    <w:rsid w:val="0069237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92375"/>
    <w:pPr>
      <w:suppressLineNumbers/>
    </w:pPr>
    <w:rPr>
      <w:rFonts w:cs="Lohit Hindi"/>
    </w:rPr>
  </w:style>
  <w:style w:type="paragraph" w:customStyle="1" w:styleId="Abstract">
    <w:name w:val="Abstract"/>
    <w:rsid w:val="00692375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rsid w:val="00692375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rsid w:val="00692375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BodyText"/>
    <w:rsid w:val="00692375"/>
    <w:pPr>
      <w:tabs>
        <w:tab w:val="left" w:pos="648"/>
      </w:tabs>
      <w:ind w:left="648" w:hanging="360"/>
    </w:pPr>
  </w:style>
  <w:style w:type="paragraph" w:customStyle="1" w:styleId="equation">
    <w:name w:val="equation"/>
    <w:basedOn w:val="Normal"/>
    <w:rsid w:val="0069237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692375"/>
    <w:pPr>
      <w:tabs>
        <w:tab w:val="num" w:pos="0"/>
      </w:tabs>
      <w:suppressAutoHyphens/>
      <w:spacing w:before="80" w:after="200"/>
      <w:ind w:left="360" w:hanging="36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rsid w:val="00692375"/>
    <w:pPr>
      <w:tabs>
        <w:tab w:val="left" w:pos="648"/>
      </w:tabs>
      <w:suppressAutoHyphens/>
      <w:spacing w:after="40"/>
      <w:ind w:firstLine="288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rsid w:val="00692375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rsid w:val="00692375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rsid w:val="00692375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rsid w:val="00692375"/>
    <w:pPr>
      <w:tabs>
        <w:tab w:val="num" w:pos="360"/>
      </w:tabs>
      <w:suppressAutoHyphens/>
      <w:spacing w:after="50" w:line="180" w:lineRule="atLeast"/>
      <w:ind w:left="360" w:hanging="360"/>
      <w:jc w:val="both"/>
    </w:pPr>
    <w:rPr>
      <w:rFonts w:eastAsia="MS Mincho"/>
      <w:sz w:val="18"/>
      <w:szCs w:val="16"/>
    </w:rPr>
  </w:style>
  <w:style w:type="paragraph" w:customStyle="1" w:styleId="sponsors">
    <w:name w:val="sponsors"/>
    <w:rsid w:val="00692375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Normal"/>
    <w:rsid w:val="0069237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92375"/>
    <w:rPr>
      <w:i/>
      <w:iCs/>
      <w:sz w:val="15"/>
      <w:szCs w:val="15"/>
    </w:rPr>
  </w:style>
  <w:style w:type="paragraph" w:customStyle="1" w:styleId="tablecopy">
    <w:name w:val="table copy"/>
    <w:rsid w:val="00692375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rsid w:val="00692375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rsid w:val="00692375"/>
    <w:pPr>
      <w:tabs>
        <w:tab w:val="num" w:pos="0"/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BodyText"/>
    <w:rsid w:val="00692375"/>
  </w:style>
  <w:style w:type="paragraph" w:customStyle="1" w:styleId="TableContents">
    <w:name w:val="Table Contents"/>
    <w:basedOn w:val="Normal"/>
    <w:rsid w:val="00692375"/>
    <w:pPr>
      <w:suppressLineNumbers/>
    </w:pPr>
  </w:style>
  <w:style w:type="paragraph" w:customStyle="1" w:styleId="TableHeading">
    <w:name w:val="Table Heading"/>
    <w:basedOn w:val="TableContents"/>
    <w:rsid w:val="006923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4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4F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4F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hyperlink" Target="mailto:Author3@xyz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uthor2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Author1@xyz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thor3@xy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GIT</Company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Kiran Patel</cp:lastModifiedBy>
  <cp:revision>39</cp:revision>
  <cp:lastPrinted>1900-12-31T18:30:00Z</cp:lastPrinted>
  <dcterms:created xsi:type="dcterms:W3CDTF">2014-04-03T02:00:00Z</dcterms:created>
  <dcterms:modified xsi:type="dcterms:W3CDTF">2015-10-22T13:35:00Z</dcterms:modified>
</cp:coreProperties>
</file>